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26E9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76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E9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4EAD60-1037-40A6-A345-C2E4497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3488-5E5F-4F3F-ABC4-55BDADB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Mateusiak</cp:lastModifiedBy>
  <cp:revision>2</cp:revision>
  <cp:lastPrinted>2016-05-31T09:57:00Z</cp:lastPrinted>
  <dcterms:created xsi:type="dcterms:W3CDTF">2018-01-09T12:14:00Z</dcterms:created>
  <dcterms:modified xsi:type="dcterms:W3CDTF">2018-01-09T12:14:00Z</dcterms:modified>
</cp:coreProperties>
</file>